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9D5">
      <w:pPr>
        <w:jc w:val="center"/>
        <w:rPr>
          <w:rFonts w:ascii="Arial" w:hAnsi="Arial" w:cs="Arial"/>
          <w:b/>
          <w:bCs/>
          <w:sz w:val="24"/>
        </w:rPr>
      </w:pPr>
    </w:p>
    <w:p w:rsidR="00000000" w:rsidRDefault="002039D5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-685800</wp:posOffset>
            </wp:positionV>
            <wp:extent cx="531495" cy="676910"/>
            <wp:effectExtent l="19050" t="0" r="1905" b="0"/>
            <wp:wrapTopAndBottom/>
            <wp:docPr id="2" name="Imatge 2" descr="C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</w:rPr>
        <w:t>PROGRAMA SICUE</w:t>
      </w:r>
    </w:p>
    <w:p w:rsidR="00000000" w:rsidRDefault="002039D5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SISTEMA DE INTERCAMBIO ENTRE CENTROS UNIVERSITARIOS ESPAÑOLES</w:t>
      </w:r>
    </w:p>
    <w:p w:rsidR="00000000" w:rsidRDefault="002039D5">
      <w:pPr>
        <w:jc w:val="center"/>
        <w:rPr>
          <w:rFonts w:ascii="Arial" w:hAnsi="Arial" w:cs="Arial"/>
          <w:sz w:val="16"/>
        </w:rPr>
      </w:pPr>
    </w:p>
    <w:p w:rsidR="00000000" w:rsidRDefault="002039D5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(IMPRESO “C”) ACUERDO ACADÉMICO</w:t>
      </w:r>
    </w:p>
    <w:p w:rsidR="00000000" w:rsidRDefault="002039D5">
      <w:pPr>
        <w:rPr>
          <w:rFonts w:ascii="Arial" w:hAnsi="Arial" w:cs="Arial"/>
        </w:rPr>
      </w:pPr>
      <w:r>
        <w:rPr>
          <w:rFonts w:ascii="Arial" w:hAnsi="Arial" w:cs="Arial"/>
          <w:b/>
          <w:sz w:val="16"/>
        </w:rPr>
        <w:t>CURSO 20.../20...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30"/>
        <w:gridCol w:w="1200"/>
        <w:gridCol w:w="30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Apellidos y Nombre del Estudiante: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D.N.I.: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Universidad de Origen: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Centro: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Universidad de Destino: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Centro: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Titulación de Or</w:t>
            </w:r>
            <w:r>
              <w:rPr>
                <w:rFonts w:ascii="Arial" w:hAnsi="Arial"/>
                <w:b/>
                <w:sz w:val="16"/>
              </w:rPr>
              <w:t>igen/Destino:</w:t>
            </w:r>
          </w:p>
        </w:tc>
      </w:tr>
    </w:tbl>
    <w:p w:rsidR="00000000" w:rsidRDefault="002039D5">
      <w:pPr>
        <w:ind w:right="-994"/>
        <w:rPr>
          <w:rFonts w:ascii="Arial" w:hAnsi="Arial"/>
          <w:sz w:val="20"/>
        </w:rPr>
      </w:pPr>
    </w:p>
    <w:p w:rsidR="00000000" w:rsidRDefault="002039D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Programa de Estudios </w:t>
      </w:r>
    </w:p>
    <w:tbl>
      <w:tblPr>
        <w:tblW w:w="1026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671"/>
        <w:gridCol w:w="2075"/>
        <w:gridCol w:w="515"/>
        <w:gridCol w:w="851"/>
        <w:gridCol w:w="1108"/>
        <w:gridCol w:w="720"/>
        <w:gridCol w:w="1715"/>
        <w:gridCol w:w="567"/>
        <w:gridCol w:w="709"/>
        <w:gridCol w:w="13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2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Default="002039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 DE ORIGEN</w:t>
            </w:r>
          </w:p>
        </w:tc>
        <w:tc>
          <w:tcPr>
            <w:tcW w:w="5040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000000" w:rsidRDefault="002039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 DE DESTINO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de</w:t>
            </w:r>
          </w:p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origen</w:t>
            </w:r>
          </w:p>
        </w:tc>
        <w:tc>
          <w:tcPr>
            <w:tcW w:w="2075" w:type="dxa"/>
            <w:tcBorders>
              <w:top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Denominación Asignatura</w:t>
            </w:r>
          </w:p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 la Universidad de origen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</w:t>
            </w:r>
          </w:p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  <w:right w:val="nil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 de créditos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Período de estudio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de destino</w:t>
            </w:r>
          </w:p>
        </w:tc>
        <w:tc>
          <w:tcPr>
            <w:tcW w:w="1715" w:type="dxa"/>
            <w:tcBorders>
              <w:top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Denominación Asignatura</w:t>
            </w:r>
          </w:p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 la Universidad de</w:t>
            </w:r>
            <w:r>
              <w:rPr>
                <w:rFonts w:ascii="Arial" w:hAnsi="Arial"/>
                <w:sz w:val="16"/>
              </w:rPr>
              <w:t xml:space="preserve">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Tipo*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 de créditos</w:t>
            </w:r>
          </w:p>
        </w:tc>
        <w:tc>
          <w:tcPr>
            <w:tcW w:w="132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Período de estudio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7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7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7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7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7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7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7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7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7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  <w:bottom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  <w:tcBorders>
              <w:bottom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bottom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single" w:sz="12" w:space="0" w:color="000000"/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bottom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bottom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bottom w:val="single" w:sz="12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</w:tbl>
    <w:p w:rsidR="00000000" w:rsidRDefault="002039D5">
      <w:pPr>
        <w:ind w:right="-70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* T (Troncal); O (Obligatoria de Universidad); Op (Optativa); L (Libre Elección). Utilizar más c</w:t>
      </w:r>
      <w:r>
        <w:rPr>
          <w:rFonts w:ascii="Arial" w:hAnsi="Arial"/>
          <w:sz w:val="18"/>
        </w:rPr>
        <w:t>opias de esta hoja si es necesario.</w:t>
      </w:r>
    </w:p>
    <w:p w:rsidR="00000000" w:rsidRDefault="002039D5">
      <w:pPr>
        <w:ind w:left="-284" w:right="-994"/>
        <w:rPr>
          <w:rFonts w:ascii="Arial" w:hAnsi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 del Estudiante: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Fecha:</w:t>
            </w:r>
          </w:p>
        </w:tc>
      </w:tr>
    </w:tbl>
    <w:p w:rsidR="00000000" w:rsidRDefault="002039D5">
      <w:pPr>
        <w:ind w:right="-994"/>
        <w:rPr>
          <w:rFonts w:ascii="Arial" w:hAnsi="Arial"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39D5">
            <w:pPr>
              <w:ind w:right="-99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Centro de Origen: se aprueba el programa de estudios propuesto.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Coordinador:</w:t>
            </w:r>
          </w:p>
          <w:p w:rsidR="00000000" w:rsidRDefault="002039D5">
            <w:pPr>
              <w:ind w:right="-994"/>
              <w:rPr>
                <w:rFonts w:ascii="Arial" w:hAnsi="Arial"/>
                <w:b/>
              </w:rPr>
            </w:pPr>
          </w:p>
          <w:p w:rsidR="00000000" w:rsidRDefault="002039D5">
            <w:pPr>
              <w:ind w:right="-994"/>
              <w:rPr>
                <w:rFonts w:ascii="Arial" w:hAnsi="Arial"/>
                <w:b/>
              </w:rPr>
            </w:pPr>
          </w:p>
          <w:p w:rsidR="00000000" w:rsidRDefault="002039D5">
            <w:pPr>
              <w:ind w:right="-99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Firma y sello: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right="-99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Decano/Director:</w:t>
            </w:r>
          </w:p>
          <w:p w:rsidR="00000000" w:rsidRDefault="002039D5">
            <w:pPr>
              <w:ind w:right="-994"/>
              <w:rPr>
                <w:rFonts w:ascii="Arial" w:hAnsi="Arial" w:cs="Arial"/>
                <w:b/>
              </w:rPr>
            </w:pPr>
          </w:p>
          <w:p w:rsidR="00000000" w:rsidRDefault="002039D5">
            <w:pPr>
              <w:ind w:right="-994"/>
              <w:rPr>
                <w:rFonts w:ascii="Arial" w:hAnsi="Arial" w:cs="Arial"/>
                <w:b/>
              </w:rPr>
            </w:pPr>
          </w:p>
          <w:p w:rsidR="00000000" w:rsidRDefault="002039D5">
            <w:pPr>
              <w:ind w:right="-9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sello: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pStyle w:val="Ttol4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pStyle w:val="Ttol4"/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0"/>
              </w:rPr>
              <w:t xml:space="preserve">Fecha:                 </w:t>
            </w:r>
          </w:p>
        </w:tc>
      </w:tr>
    </w:tbl>
    <w:p w:rsidR="00000000" w:rsidRDefault="002039D5">
      <w:pPr>
        <w:ind w:right="-994"/>
        <w:rPr>
          <w:rFonts w:ascii="Arial" w:hAnsi="Arial"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39D5">
            <w:pPr>
              <w:ind w:right="-99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Centro de Destino: se ap</w:t>
            </w:r>
            <w:r>
              <w:rPr>
                <w:rFonts w:ascii="Arial" w:hAnsi="Arial" w:cs="Arial"/>
                <w:sz w:val="18"/>
              </w:rPr>
              <w:t>rueba el programa de estudios propuesto.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Coordinador:</w:t>
            </w:r>
          </w:p>
          <w:p w:rsidR="00000000" w:rsidRDefault="002039D5">
            <w:pPr>
              <w:ind w:right="-994"/>
              <w:rPr>
                <w:rFonts w:ascii="Arial" w:hAnsi="Arial"/>
                <w:b/>
              </w:rPr>
            </w:pPr>
          </w:p>
          <w:p w:rsidR="00000000" w:rsidRDefault="002039D5">
            <w:pPr>
              <w:ind w:right="-994"/>
              <w:rPr>
                <w:rFonts w:ascii="Arial" w:hAnsi="Arial"/>
                <w:b/>
              </w:rPr>
            </w:pPr>
          </w:p>
          <w:p w:rsidR="00000000" w:rsidRDefault="002039D5">
            <w:pPr>
              <w:ind w:right="-99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Firma y sello: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Decano/Director:</w:t>
            </w:r>
          </w:p>
          <w:p w:rsidR="00000000" w:rsidRDefault="002039D5">
            <w:pPr>
              <w:ind w:right="-994"/>
              <w:rPr>
                <w:rFonts w:ascii="Arial" w:hAnsi="Arial"/>
                <w:b/>
              </w:rPr>
            </w:pPr>
          </w:p>
          <w:p w:rsidR="00000000" w:rsidRDefault="002039D5">
            <w:pPr>
              <w:ind w:right="-994"/>
              <w:rPr>
                <w:rFonts w:ascii="Arial" w:hAnsi="Arial"/>
                <w:b/>
              </w:rPr>
            </w:pPr>
          </w:p>
          <w:p w:rsidR="00000000" w:rsidRDefault="002039D5">
            <w:pPr>
              <w:ind w:right="-99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Firma y sello: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pStyle w:val="Ttol4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Fecha: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pStyle w:val="Ttol4"/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0"/>
              </w:rPr>
              <w:t xml:space="preserve">Fecha:                 </w:t>
            </w:r>
          </w:p>
        </w:tc>
      </w:tr>
    </w:tbl>
    <w:p w:rsidR="00000000" w:rsidRDefault="002039D5">
      <w:pPr>
        <w:ind w:right="113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Impresos por </w:t>
      </w:r>
      <w:r>
        <w:rPr>
          <w:rFonts w:ascii="Arial" w:hAnsi="Arial"/>
          <w:b/>
          <w:sz w:val="16"/>
        </w:rPr>
        <w:t>tripicado</w:t>
      </w:r>
      <w:r>
        <w:rPr>
          <w:rFonts w:ascii="Arial" w:hAnsi="Arial"/>
          <w:sz w:val="16"/>
        </w:rPr>
        <w:t xml:space="preserve">: Universidad de Origen / Universidad de Destino / Interesado </w:t>
      </w:r>
      <w:r>
        <w:rPr>
          <w:rFonts w:ascii="Arial" w:hAnsi="Arial"/>
        </w:rPr>
        <w:br w:type="page"/>
      </w:r>
      <w:r>
        <w:rPr>
          <w:rFonts w:ascii="Arial" w:hAnsi="Arial"/>
          <w:sz w:val="16"/>
        </w:rPr>
        <w:lastRenderedPageBreak/>
        <w:t>(Dorso)</w:t>
      </w:r>
    </w:p>
    <w:p w:rsidR="00000000" w:rsidRDefault="002039D5">
      <w:pPr>
        <w:spacing w:before="60" w:after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(IMPR</w:t>
      </w:r>
      <w:r>
        <w:rPr>
          <w:rFonts w:ascii="Arial" w:hAnsi="Arial"/>
          <w:b/>
          <w:sz w:val="16"/>
        </w:rPr>
        <w:t>ESO “C”) ACUERDO ACADÉMICO</w:t>
      </w:r>
    </w:p>
    <w:p w:rsidR="00000000" w:rsidRDefault="002039D5">
      <w:pPr>
        <w:jc w:val="center"/>
        <w:rPr>
          <w:rFonts w:ascii="Arial" w:hAnsi="Arial"/>
          <w:sz w:val="16"/>
        </w:rPr>
      </w:pPr>
    </w:p>
    <w:p w:rsidR="00000000" w:rsidRDefault="002039D5">
      <w:pPr>
        <w:ind w:right="-994"/>
        <w:rPr>
          <w:rFonts w:ascii="Arial" w:hAnsi="Arial"/>
        </w:rPr>
      </w:pPr>
    </w:p>
    <w:p w:rsidR="00000000" w:rsidRDefault="002039D5">
      <w:pPr>
        <w:ind w:left="142" w:right="-994"/>
        <w:rPr>
          <w:rFonts w:ascii="Arial" w:hAnsi="Arial"/>
          <w:b/>
        </w:rPr>
      </w:pPr>
      <w:r>
        <w:rPr>
          <w:rFonts w:ascii="Arial" w:hAnsi="Arial"/>
          <w:b/>
        </w:rPr>
        <w:t>Cambios de Programa de Estudios (configuración definitiva)</w:t>
      </w:r>
    </w:p>
    <w:p w:rsidR="00000000" w:rsidRDefault="002039D5">
      <w:pPr>
        <w:ind w:left="142" w:right="-994"/>
        <w:rPr>
          <w:rFonts w:ascii="Arial" w:hAnsi="Arial"/>
          <w:b/>
        </w:rPr>
      </w:pPr>
    </w:p>
    <w:p w:rsidR="00000000" w:rsidRDefault="002039D5">
      <w:pPr>
        <w:pStyle w:val="Textdebloc"/>
        <w:ind w:left="142" w:right="-81"/>
      </w:pPr>
      <w:r>
        <w:t>Sólo serán válidos los cambios de programa de Estudios autorizados, realizados a instancia del Estudiante, con el VºBº de los respectivos Decanos/Directores y Coordina</w:t>
      </w:r>
      <w:r>
        <w:t>dores.</w:t>
      </w:r>
    </w:p>
    <w:tbl>
      <w:tblPr>
        <w:tblW w:w="1011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671"/>
        <w:gridCol w:w="2075"/>
        <w:gridCol w:w="515"/>
        <w:gridCol w:w="851"/>
        <w:gridCol w:w="966"/>
        <w:gridCol w:w="720"/>
        <w:gridCol w:w="1857"/>
        <w:gridCol w:w="567"/>
        <w:gridCol w:w="709"/>
        <w:gridCol w:w="11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078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00000" w:rsidRDefault="002039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 DE ORIGEN</w:t>
            </w:r>
          </w:p>
        </w:tc>
        <w:tc>
          <w:tcPr>
            <w:tcW w:w="5040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000000" w:rsidRDefault="002039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 DE DESTINO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de</w:t>
            </w:r>
          </w:p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origen</w:t>
            </w:r>
          </w:p>
        </w:tc>
        <w:tc>
          <w:tcPr>
            <w:tcW w:w="2075" w:type="dxa"/>
            <w:tcBorders>
              <w:top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Denominación Asignatura</w:t>
            </w:r>
          </w:p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 la Universidad de origen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</w:t>
            </w:r>
          </w:p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  <w:right w:val="nil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 de créditos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Período de estudio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de destino</w:t>
            </w:r>
          </w:p>
        </w:tc>
        <w:tc>
          <w:tcPr>
            <w:tcW w:w="1857" w:type="dxa"/>
            <w:tcBorders>
              <w:top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Denominación Asignatura</w:t>
            </w:r>
          </w:p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 la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Tipo*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 de créditos</w:t>
            </w:r>
          </w:p>
        </w:tc>
        <w:tc>
          <w:tcPr>
            <w:tcW w:w="118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00000" w:rsidRDefault="002039D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</w:t>
            </w:r>
            <w:r>
              <w:rPr>
                <w:rFonts w:ascii="Arial" w:hAnsi="Arial"/>
                <w:sz w:val="16"/>
              </w:rPr>
              <w:t>eríodo de estudio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85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85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85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85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85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85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85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85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1" w:type="dxa"/>
            <w:tcBorders>
              <w:left w:val="single" w:sz="12" w:space="0" w:color="000000"/>
              <w:bottom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2075" w:type="dxa"/>
            <w:tcBorders>
              <w:bottom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bottom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single" w:sz="12" w:space="0" w:color="000000"/>
              <w:right w:val="nil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  <w:bottom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857" w:type="dxa"/>
            <w:tcBorders>
              <w:bottom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  <w:tc>
          <w:tcPr>
            <w:tcW w:w="1187" w:type="dxa"/>
            <w:tcBorders>
              <w:bottom w:val="single" w:sz="12" w:space="0" w:color="000000"/>
              <w:right w:val="single" w:sz="12" w:space="0" w:color="000000"/>
            </w:tcBorders>
          </w:tcPr>
          <w:p w:rsidR="00000000" w:rsidRDefault="002039D5">
            <w:pPr>
              <w:rPr>
                <w:rFonts w:ascii="Arial" w:hAnsi="Arial"/>
              </w:rPr>
            </w:pPr>
          </w:p>
        </w:tc>
      </w:tr>
    </w:tbl>
    <w:p w:rsidR="00000000" w:rsidRDefault="002039D5">
      <w:pPr>
        <w:ind w:left="142" w:right="-994"/>
        <w:rPr>
          <w:rFonts w:ascii="Arial" w:hAnsi="Arial"/>
          <w:sz w:val="18"/>
        </w:rPr>
      </w:pPr>
      <w:r>
        <w:rPr>
          <w:rFonts w:ascii="Arial" w:hAnsi="Arial"/>
          <w:sz w:val="18"/>
        </w:rPr>
        <w:t>* T (Troncal); O (Obligatoria de Universidad); Op (Optativa); L (Libre Elección).</w:t>
      </w:r>
    </w:p>
    <w:p w:rsidR="00000000" w:rsidRDefault="002039D5">
      <w:pPr>
        <w:ind w:left="142" w:right="-994"/>
        <w:rPr>
          <w:rFonts w:ascii="Arial" w:hAnsi="Arial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8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left="142" w:right="-99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 del Estudiante: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left="142" w:right="-99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Fecha:</w:t>
            </w:r>
          </w:p>
        </w:tc>
      </w:tr>
    </w:tbl>
    <w:p w:rsidR="00000000" w:rsidRDefault="002039D5">
      <w:pPr>
        <w:ind w:left="142" w:right="-994"/>
        <w:rPr>
          <w:rFonts w:ascii="Arial" w:hAnsi="Arial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8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0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39D5">
            <w:pPr>
              <w:ind w:right="-99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Centro de Origen: se apr</w:t>
            </w:r>
            <w:r>
              <w:rPr>
                <w:rFonts w:ascii="Arial" w:hAnsi="Arial" w:cs="Arial"/>
                <w:sz w:val="18"/>
              </w:rPr>
              <w:t>ueba el programa de estudios propuesto.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Coordinador:</w:t>
            </w:r>
          </w:p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</w:p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</w:p>
          <w:p w:rsidR="00000000" w:rsidRDefault="002039D5">
            <w:pPr>
              <w:ind w:right="-994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 y sello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Decano/Director:</w:t>
            </w:r>
          </w:p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</w:p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</w:p>
          <w:p w:rsidR="00000000" w:rsidRDefault="002039D5">
            <w:pPr>
              <w:ind w:right="-994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 y sello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39D5">
            <w:pPr>
              <w:pStyle w:val="Ttol4"/>
              <w:ind w:left="0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 xml:space="preserve">Fecha: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39D5">
            <w:pPr>
              <w:ind w:right="-994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Fecha:               </w:t>
            </w:r>
          </w:p>
        </w:tc>
      </w:tr>
    </w:tbl>
    <w:p w:rsidR="00000000" w:rsidRDefault="002039D5">
      <w:pPr>
        <w:ind w:right="-994"/>
        <w:rPr>
          <w:rFonts w:ascii="Arial" w:hAnsi="Arial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8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0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39D5">
            <w:pPr>
              <w:ind w:right="-99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Centro de Destino: se aprueba el programa de estudios propuesto.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Coordinador:</w:t>
            </w:r>
          </w:p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</w:p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</w:p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Firma y sello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Decano/Di</w:t>
            </w:r>
            <w:r>
              <w:rPr>
                <w:rFonts w:ascii="Arial" w:hAnsi="Arial"/>
                <w:b/>
                <w:sz w:val="20"/>
              </w:rPr>
              <w:t>rector:</w:t>
            </w:r>
          </w:p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</w:p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</w:p>
          <w:p w:rsidR="00000000" w:rsidRDefault="002039D5">
            <w:pPr>
              <w:ind w:right="-9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Firma y sello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39D5">
            <w:pPr>
              <w:pStyle w:val="Ttol4"/>
              <w:ind w:left="0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 xml:space="preserve">Fecha: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39D5">
            <w:pPr>
              <w:ind w:right="-994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Fecha:           </w:t>
            </w:r>
          </w:p>
        </w:tc>
      </w:tr>
    </w:tbl>
    <w:p w:rsidR="002039D5" w:rsidRDefault="002039D5"/>
    <w:sectPr w:rsidR="002039D5">
      <w:pgSz w:w="11907" w:h="16840" w:code="9"/>
      <w:pgMar w:top="1418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013579B6"/>
    <w:multiLevelType w:val="hybridMultilevel"/>
    <w:tmpl w:val="06FEB8E4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1C6F7B2B"/>
    <w:multiLevelType w:val="hybridMultilevel"/>
    <w:tmpl w:val="F24A8890"/>
    <w:lvl w:ilvl="0" w:tplc="FFFFFFFF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3A4F8F"/>
    <w:multiLevelType w:val="hybridMultilevel"/>
    <w:tmpl w:val="940E7298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D6CD0"/>
    <w:multiLevelType w:val="hybridMultilevel"/>
    <w:tmpl w:val="857AF96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D34E83"/>
    <w:multiLevelType w:val="hybridMultilevel"/>
    <w:tmpl w:val="821040B6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FD81AD2"/>
    <w:multiLevelType w:val="hybridMultilevel"/>
    <w:tmpl w:val="3294A7E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71665D"/>
    <w:multiLevelType w:val="hybridMultilevel"/>
    <w:tmpl w:val="A1D04D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369E7"/>
    <w:multiLevelType w:val="hybridMultilevel"/>
    <w:tmpl w:val="19B69BA0"/>
    <w:lvl w:ilvl="0" w:tplc="FFFFFFFF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6B765BC2"/>
    <w:multiLevelType w:val="hybridMultilevel"/>
    <w:tmpl w:val="CC9ACFCA"/>
    <w:lvl w:ilvl="0" w:tplc="89A0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0A37DB"/>
    <w:multiLevelType w:val="hybridMultilevel"/>
    <w:tmpl w:val="F5BA69BE"/>
    <w:lvl w:ilvl="0" w:tplc="FFFFFFFF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250DE1"/>
    <w:multiLevelType w:val="hybridMultilevel"/>
    <w:tmpl w:val="661E0E14"/>
    <w:lvl w:ilvl="0" w:tplc="FFFFFFFF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7"/>
  </w:num>
  <w:num w:numId="11">
    <w:abstractNumId w:val="19"/>
  </w:num>
  <w:num w:numId="12">
    <w:abstractNumId w:val="18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16"/>
  </w:num>
  <w:num w:numId="18">
    <w:abstractNumId w:val="23"/>
  </w:num>
  <w:num w:numId="19">
    <w:abstractNumId w:val="7"/>
  </w:num>
  <w:num w:numId="20">
    <w:abstractNumId w:val="11"/>
  </w:num>
  <w:num w:numId="21">
    <w:abstractNumId w:val="13"/>
  </w:num>
  <w:num w:numId="22">
    <w:abstractNumId w:val="10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noPunctuationKerning/>
  <w:characterSpacingControl w:val="doNotCompress"/>
  <w:compat/>
  <w:rsids>
    <w:rsidRoot w:val="002039D5"/>
    <w:rsid w:val="0020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</w:rPr>
  </w:style>
  <w:style w:type="paragraph" w:styleId="Ttol4">
    <w:name w:val="heading 4"/>
    <w:basedOn w:val="Normal"/>
    <w:next w:val="Normal"/>
    <w:qFormat/>
    <w:pPr>
      <w:keepNext/>
      <w:ind w:left="334"/>
      <w:outlineLvl w:val="3"/>
    </w:pPr>
    <w:rPr>
      <w:rFonts w:ascii="Tahoma" w:hAnsi="Tahoma"/>
      <w:b/>
      <w:bCs/>
      <w:sz w:val="24"/>
      <w:szCs w:val="20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bloc">
    <w:name w:val="Block Text"/>
    <w:basedOn w:val="Normal"/>
    <w:semiHidden/>
    <w:pPr>
      <w:ind w:left="-284" w:right="-994"/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RNAT~1\CONFIG~1\Temp\acuerdoacademico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acuerdoacademico</Template>
  <TotalTime>0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SICUE</vt:lpstr>
    </vt:vector>
  </TitlesOfParts>
  <Company>CRUE</Company>
  <LinksUpToDate>false</LinksUpToDate>
  <CharactersWithSpaces>2368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C:\EudoraPro\attach\CRUE.tif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SICUE</dc:title>
  <dc:subject/>
  <dc:creator>UPCnet</dc:creator>
  <cp:keywords/>
  <dc:description/>
  <cp:lastModifiedBy>UPCnet</cp:lastModifiedBy>
  <cp:revision>1</cp:revision>
  <cp:lastPrinted>2003-12-01T12:11:00Z</cp:lastPrinted>
  <dcterms:created xsi:type="dcterms:W3CDTF">2009-04-22T08:49:00Z</dcterms:created>
  <dcterms:modified xsi:type="dcterms:W3CDTF">2009-04-22T08:49:00Z</dcterms:modified>
</cp:coreProperties>
</file>